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A" w:rsidRDefault="00EB2CB4" w:rsidP="000439F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wis721 BlkEx BT" w:hAnsi="Swis721 BlkEx BT"/>
          <w:b/>
          <w:sz w:val="28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0729E3C" wp14:editId="282D478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F7" w:rsidRDefault="00E378F7" w:rsidP="00232455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3D50C3" w:rsidRPr="00E20781" w:rsidRDefault="00232455" w:rsidP="00232455">
      <w:pPr>
        <w:tabs>
          <w:tab w:val="left" w:pos="-1440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Position Title: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 w:rsidR="00F224A0" w:rsidRPr="00E20781">
        <w:rPr>
          <w:rFonts w:ascii="Arial" w:hAnsi="Arial" w:cs="Arial"/>
          <w:b/>
          <w:sz w:val="22"/>
          <w:szCs w:val="22"/>
        </w:rPr>
        <w:t>Environmental Services Worker</w:t>
      </w:r>
      <w:r w:rsidR="003A5BD8" w:rsidRPr="00E20781">
        <w:rPr>
          <w:rFonts w:ascii="Arial" w:hAnsi="Arial" w:cs="Arial"/>
          <w:b/>
          <w:sz w:val="22"/>
          <w:szCs w:val="22"/>
        </w:rPr>
        <w:t xml:space="preserve"> </w:t>
      </w:r>
      <w:r w:rsidR="002F0BD3" w:rsidRPr="00E20781">
        <w:rPr>
          <w:rFonts w:ascii="Arial" w:hAnsi="Arial" w:cs="Arial"/>
          <w:b/>
          <w:sz w:val="22"/>
          <w:szCs w:val="22"/>
        </w:rPr>
        <w:t>–</w:t>
      </w:r>
      <w:r w:rsidR="001C4FC6">
        <w:rPr>
          <w:rFonts w:ascii="Arial" w:hAnsi="Arial" w:cs="Arial"/>
          <w:b/>
          <w:sz w:val="22"/>
          <w:szCs w:val="22"/>
        </w:rPr>
        <w:t xml:space="preserve"> Term (May 21/19</w:t>
      </w:r>
      <w:r w:rsidR="00EB2CB4">
        <w:rPr>
          <w:rFonts w:ascii="Arial" w:hAnsi="Arial" w:cs="Arial"/>
          <w:b/>
          <w:sz w:val="22"/>
          <w:szCs w:val="22"/>
        </w:rPr>
        <w:t xml:space="preserve"> –</w:t>
      </w:r>
      <w:r w:rsidR="001C4FC6">
        <w:rPr>
          <w:rFonts w:ascii="Arial" w:hAnsi="Arial" w:cs="Arial"/>
          <w:b/>
          <w:sz w:val="22"/>
          <w:szCs w:val="22"/>
        </w:rPr>
        <w:t xml:space="preserve"> Aug. 8/19) – Part Time</w:t>
      </w:r>
    </w:p>
    <w:p w:rsidR="003D50C3" w:rsidRPr="00E20781" w:rsidRDefault="003D50C3">
      <w:pPr>
        <w:rPr>
          <w:rFonts w:ascii="Arial" w:hAnsi="Arial" w:cs="Arial"/>
          <w:sz w:val="22"/>
          <w:szCs w:val="22"/>
        </w:rPr>
      </w:pPr>
    </w:p>
    <w:p w:rsidR="003D50C3" w:rsidRPr="00E20781" w:rsidRDefault="003D50C3" w:rsidP="00232455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Department:</w:t>
      </w:r>
      <w:r w:rsidR="00232455" w:rsidRPr="00E20781">
        <w:rPr>
          <w:rFonts w:ascii="Arial" w:hAnsi="Arial" w:cs="Arial"/>
          <w:b/>
          <w:bCs/>
          <w:sz w:val="22"/>
          <w:szCs w:val="22"/>
        </w:rPr>
        <w:tab/>
      </w:r>
      <w:r w:rsidR="00F224A0" w:rsidRPr="00E20781">
        <w:rPr>
          <w:rFonts w:ascii="Arial" w:hAnsi="Arial" w:cs="Arial"/>
          <w:b/>
          <w:bCs/>
          <w:sz w:val="22"/>
          <w:szCs w:val="22"/>
        </w:rPr>
        <w:t>Environmental Services – Shoreham Village</w:t>
      </w:r>
    </w:p>
    <w:p w:rsidR="002D19CA" w:rsidRPr="00E20781" w:rsidRDefault="002D19CA" w:rsidP="00232455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2D19CA" w:rsidRPr="00E20781" w:rsidRDefault="002D19CA" w:rsidP="00232455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 xml:space="preserve">Effective: 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 w:rsidR="001C4FC6">
        <w:rPr>
          <w:rFonts w:ascii="Arial" w:hAnsi="Arial" w:cs="Arial"/>
          <w:b/>
          <w:bCs/>
          <w:sz w:val="22"/>
          <w:szCs w:val="22"/>
        </w:rPr>
        <w:t>May 21, 2019</w:t>
      </w:r>
    </w:p>
    <w:p w:rsidR="003D50C3" w:rsidRPr="00E20781" w:rsidRDefault="003D50C3">
      <w:pPr>
        <w:rPr>
          <w:rFonts w:ascii="Arial" w:hAnsi="Arial" w:cs="Arial"/>
          <w:sz w:val="22"/>
          <w:szCs w:val="22"/>
        </w:rPr>
      </w:pPr>
    </w:p>
    <w:p w:rsidR="003D50C3" w:rsidRPr="00E20781" w:rsidRDefault="003D50C3" w:rsidP="00232455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Responsible To: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 w:rsidR="00603A93">
        <w:rPr>
          <w:rFonts w:ascii="Arial" w:hAnsi="Arial" w:cs="Arial"/>
          <w:b/>
          <w:bCs/>
          <w:sz w:val="22"/>
          <w:szCs w:val="22"/>
        </w:rPr>
        <w:t>Manager</w:t>
      </w:r>
      <w:r w:rsidR="00F224A0" w:rsidRPr="00E20781">
        <w:rPr>
          <w:rFonts w:ascii="Arial" w:hAnsi="Arial" w:cs="Arial"/>
          <w:b/>
          <w:bCs/>
          <w:sz w:val="22"/>
          <w:szCs w:val="22"/>
        </w:rPr>
        <w:t xml:space="preserve"> of Support Services</w:t>
      </w:r>
      <w:r w:rsidR="00F224A0" w:rsidRPr="00E20781">
        <w:rPr>
          <w:rFonts w:ascii="Arial" w:hAnsi="Arial" w:cs="Arial"/>
          <w:sz w:val="22"/>
          <w:szCs w:val="22"/>
        </w:rPr>
        <w:t xml:space="preserve"> – Shoreham Village</w:t>
      </w:r>
    </w:p>
    <w:p w:rsidR="003D50C3" w:rsidRPr="00E20781" w:rsidRDefault="003D50C3">
      <w:pPr>
        <w:rPr>
          <w:rFonts w:ascii="Arial" w:hAnsi="Arial" w:cs="Arial"/>
          <w:sz w:val="22"/>
          <w:szCs w:val="22"/>
        </w:rPr>
      </w:pPr>
    </w:p>
    <w:p w:rsidR="00E20781" w:rsidRPr="00E20781" w:rsidRDefault="003D50C3" w:rsidP="00E20781">
      <w:pPr>
        <w:rPr>
          <w:rFonts w:ascii="Arial" w:hAnsi="Arial" w:cs="Arial"/>
          <w:b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Hours of Work: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 w:rsidR="001C4FC6" w:rsidRPr="001C4FC6">
        <w:rPr>
          <w:rFonts w:ascii="Arial" w:hAnsi="Arial" w:cs="Arial"/>
          <w:b/>
          <w:sz w:val="22"/>
          <w:szCs w:val="22"/>
        </w:rPr>
        <w:t>9</w:t>
      </w:r>
      <w:r w:rsidR="00FF41D0" w:rsidRPr="001C4FC6">
        <w:rPr>
          <w:rFonts w:ascii="Arial" w:hAnsi="Arial" w:cs="Arial"/>
          <w:b/>
          <w:sz w:val="22"/>
          <w:szCs w:val="22"/>
        </w:rPr>
        <w:t xml:space="preserve"> </w:t>
      </w:r>
      <w:r w:rsidR="004A0435" w:rsidRPr="001C4FC6">
        <w:rPr>
          <w:rFonts w:ascii="Arial" w:hAnsi="Arial" w:cs="Arial"/>
          <w:b/>
          <w:sz w:val="22"/>
          <w:szCs w:val="22"/>
        </w:rPr>
        <w:t>Hours</w:t>
      </w:r>
      <w:r w:rsidR="00FF41D0" w:rsidRPr="001C4FC6">
        <w:rPr>
          <w:rFonts w:ascii="Arial" w:hAnsi="Arial" w:cs="Arial"/>
          <w:b/>
          <w:sz w:val="22"/>
          <w:szCs w:val="22"/>
        </w:rPr>
        <w:t xml:space="preserve"> Bi-weekly</w:t>
      </w:r>
      <w:r w:rsidR="008E79AF" w:rsidRPr="001C4FC6">
        <w:rPr>
          <w:rFonts w:ascii="Arial" w:hAnsi="Arial" w:cs="Arial"/>
          <w:b/>
          <w:sz w:val="22"/>
          <w:szCs w:val="22"/>
        </w:rPr>
        <w:t xml:space="preserve"> </w:t>
      </w:r>
      <w:r w:rsidR="001C4FC6" w:rsidRPr="001C4FC6">
        <w:rPr>
          <w:rFonts w:ascii="Arial" w:hAnsi="Arial" w:cs="Arial"/>
          <w:b/>
          <w:sz w:val="22"/>
          <w:szCs w:val="22"/>
        </w:rPr>
        <w:t>(3</w:t>
      </w:r>
      <w:r w:rsidR="00FF41D0" w:rsidRPr="001C4FC6">
        <w:rPr>
          <w:rFonts w:ascii="Arial" w:hAnsi="Arial" w:cs="Arial"/>
          <w:b/>
          <w:sz w:val="22"/>
          <w:szCs w:val="22"/>
        </w:rPr>
        <w:t xml:space="preserve"> hour shifts</w:t>
      </w:r>
      <w:r w:rsidR="004A0435" w:rsidRPr="001C4FC6">
        <w:rPr>
          <w:rFonts w:ascii="Arial" w:hAnsi="Arial" w:cs="Arial"/>
          <w:b/>
          <w:sz w:val="22"/>
          <w:szCs w:val="22"/>
        </w:rPr>
        <w:t>)</w:t>
      </w:r>
      <w:r w:rsidR="001C4FC6" w:rsidRPr="001C4FC6">
        <w:rPr>
          <w:rFonts w:ascii="Arial" w:hAnsi="Arial" w:cs="Arial"/>
          <w:b/>
          <w:sz w:val="22"/>
          <w:szCs w:val="22"/>
        </w:rPr>
        <w:t xml:space="preserve"> - Evening</w:t>
      </w:r>
    </w:p>
    <w:p w:rsidR="003D50C3" w:rsidRPr="00E20781" w:rsidRDefault="003D50C3">
      <w:pPr>
        <w:rPr>
          <w:rFonts w:ascii="Arial" w:hAnsi="Arial" w:cs="Arial"/>
          <w:sz w:val="22"/>
          <w:szCs w:val="22"/>
        </w:rPr>
      </w:pPr>
    </w:p>
    <w:p w:rsidR="00E20781" w:rsidRPr="00E20781" w:rsidRDefault="00E20781" w:rsidP="00E20781">
      <w:pPr>
        <w:rPr>
          <w:rFonts w:ascii="Arial" w:hAnsi="Arial" w:cs="Arial"/>
          <w:b/>
          <w:bCs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Qualifications: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High School Diploma or equivalent required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Previous experience in environmental services in a health care facility is considered an asset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WHMIS Certification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Regular attendance and punctuality are required</w:t>
      </w:r>
    </w:p>
    <w:p w:rsidR="00E20781" w:rsidRPr="00E20781" w:rsidRDefault="00E20781" w:rsidP="00E20781">
      <w:pPr>
        <w:numPr>
          <w:ilvl w:val="0"/>
          <w:numId w:val="1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Must attend in-service programs while on duty as required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 xml:space="preserve">Able to lift/ move up to 30 </w:t>
      </w:r>
      <w:proofErr w:type="spellStart"/>
      <w:r w:rsidRPr="00E20781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Pr="00E2078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0781" w:rsidRPr="00E20781" w:rsidRDefault="00E20781" w:rsidP="00E2078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Ability to work well with others including co-workers, supervisors, and residents. </w:t>
      </w:r>
    </w:p>
    <w:p w:rsidR="00E20781" w:rsidRDefault="00E20781" w:rsidP="00E2078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Ability to work independently with minimal supervision. </w:t>
      </w:r>
    </w:p>
    <w:p w:rsidR="00AF2977" w:rsidRPr="00AF2977" w:rsidRDefault="00AF2977" w:rsidP="00AF297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F2977">
        <w:rPr>
          <w:rFonts w:ascii="Arial" w:hAnsi="Arial" w:cs="Arial"/>
          <w:sz w:val="22"/>
          <w:szCs w:val="22"/>
        </w:rPr>
        <w:t xml:space="preserve">Ability to attend work on a regular and consistent basis according to the </w:t>
      </w:r>
      <w:r w:rsidRPr="00AF2977">
        <w:rPr>
          <w:rFonts w:ascii="Arial" w:hAnsi="Arial" w:cs="Arial"/>
          <w:color w:val="000000" w:themeColor="text1"/>
          <w:sz w:val="22"/>
          <w:szCs w:val="22"/>
          <w:lang w:val="en-CA"/>
        </w:rPr>
        <w:t>Shoreham Village</w:t>
      </w:r>
      <w:r w:rsidRPr="00AF2977">
        <w:rPr>
          <w:color w:val="000000" w:themeColor="text1"/>
          <w:sz w:val="22"/>
          <w:szCs w:val="22"/>
          <w:lang w:val="en-CA"/>
        </w:rPr>
        <w:t xml:space="preserve"> </w:t>
      </w:r>
      <w:r w:rsidRPr="00AF2977">
        <w:rPr>
          <w:rFonts w:ascii="Arial" w:hAnsi="Arial" w:cs="Arial"/>
          <w:sz w:val="22"/>
          <w:szCs w:val="22"/>
        </w:rPr>
        <w:t>Standards.</w:t>
      </w:r>
    </w:p>
    <w:p w:rsidR="00E20781" w:rsidRPr="00E20781" w:rsidRDefault="00E20781" w:rsidP="00E20781">
      <w:pPr>
        <w:shd w:val="clear" w:color="auto" w:fill="FFFFFF"/>
        <w:outlineLvl w:val="0"/>
        <w:rPr>
          <w:rFonts w:ascii="Arial" w:hAnsi="Arial" w:cs="Arial"/>
          <w:b/>
          <w:sz w:val="22"/>
          <w:szCs w:val="22"/>
        </w:rPr>
      </w:pPr>
    </w:p>
    <w:p w:rsidR="00E20781" w:rsidRPr="00E20781" w:rsidRDefault="00E20781" w:rsidP="00E20781">
      <w:pPr>
        <w:shd w:val="clear" w:color="auto" w:fill="FFFFFF"/>
        <w:outlineLvl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b/>
          <w:sz w:val="22"/>
          <w:szCs w:val="22"/>
        </w:rPr>
        <w:t>Knowledge of the following:</w:t>
      </w:r>
      <w:r w:rsidRPr="00E2078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Operation of floor machine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Proper Body Mechanics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Customer and Personal Service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Shoreham policies and procedures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Chemicals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WHMIS</w:t>
      </w:r>
    </w:p>
    <w:p w:rsidR="00E20781" w:rsidRPr="00E20781" w:rsidRDefault="00E20781" w:rsidP="00E20781">
      <w:pPr>
        <w:rPr>
          <w:rFonts w:ascii="Arial" w:hAnsi="Arial" w:cs="Arial"/>
          <w:sz w:val="22"/>
          <w:szCs w:val="22"/>
          <w:lang w:val="en-CA"/>
        </w:rPr>
      </w:pPr>
    </w:p>
    <w:p w:rsidR="00E20781" w:rsidRPr="00E20781" w:rsidRDefault="00E20781" w:rsidP="00E20781">
      <w:pPr>
        <w:rPr>
          <w:rFonts w:ascii="Arial" w:hAnsi="Arial" w:cs="Arial"/>
          <w:b/>
          <w:sz w:val="22"/>
          <w:szCs w:val="22"/>
          <w:lang w:val="en-CA"/>
        </w:rPr>
      </w:pPr>
      <w:r w:rsidRPr="00E20781">
        <w:rPr>
          <w:rFonts w:ascii="Arial" w:hAnsi="Arial" w:cs="Arial"/>
          <w:b/>
          <w:sz w:val="22"/>
          <w:szCs w:val="22"/>
          <w:lang w:val="en-CA"/>
        </w:rPr>
        <w:t>Major Responsibilities: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common area and floors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cleaning functions in assigned areas (e.g. mopping, dusting, polishing, stripping, waxing, vacuuming, etc.)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Collects and transports garbage and recycling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Maintains cleanliness, orderliness, and general repair of equipment and work area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periodic floor, and carpet maintenance in accordance with established procedures and prescribed techniques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Follows safe work practice for chemical use including proper labeling, storage and use 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rooms, hallways, lobbies, lounges, restrooms, corridors, elevator, stairways, and other work areas so that health standards are met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Provides assigned areas with appropriate housekeeping supplies (e.g. offices, washrooms, bathrooms, lounges, resident rooms, dining areas, activity areas, etc.)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walls, windows, doors, shelving, stairways and entrances in assigned areas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Ensures there are adequate supplies and ensure that equipment is in proper working order to carry out duties and responsibilities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Follow guidelines for safety and sanitation procedures 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and checks all equipment, reporting all necessary repairs to the Director of Support Services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other related duties as required</w:t>
      </w:r>
    </w:p>
    <w:p w:rsidR="00E20781" w:rsidRDefault="00E20781" w:rsidP="002A53D7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3D50C3" w:rsidRPr="00E20781" w:rsidRDefault="003D50C3" w:rsidP="002A53D7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Salary:</w:t>
      </w:r>
      <w:r w:rsidR="00232455" w:rsidRPr="00E20781">
        <w:rPr>
          <w:rFonts w:ascii="Arial" w:hAnsi="Arial" w:cs="Arial"/>
          <w:sz w:val="22"/>
          <w:szCs w:val="22"/>
        </w:rPr>
        <w:tab/>
      </w:r>
      <w:r w:rsidR="008E79AF" w:rsidRPr="00E20781">
        <w:rPr>
          <w:rFonts w:ascii="Arial" w:hAnsi="Arial" w:cs="Arial"/>
          <w:sz w:val="22"/>
          <w:szCs w:val="22"/>
        </w:rPr>
        <w:t xml:space="preserve">As per </w:t>
      </w:r>
      <w:r w:rsidR="003A5BD8" w:rsidRPr="00E20781">
        <w:rPr>
          <w:rFonts w:ascii="Arial" w:hAnsi="Arial" w:cs="Arial"/>
          <w:sz w:val="22"/>
          <w:szCs w:val="22"/>
        </w:rPr>
        <w:t>CUPE Collective Agreement</w:t>
      </w:r>
    </w:p>
    <w:p w:rsidR="003D50C3" w:rsidRPr="00E20781" w:rsidRDefault="003D50C3" w:rsidP="002A53D7">
      <w:pPr>
        <w:ind w:left="2160" w:hanging="2160"/>
        <w:rPr>
          <w:rFonts w:ascii="Arial" w:hAnsi="Arial" w:cs="Arial"/>
          <w:sz w:val="22"/>
          <w:szCs w:val="22"/>
        </w:rPr>
      </w:pPr>
    </w:p>
    <w:p w:rsidR="00E378F7" w:rsidRPr="00F67EA7" w:rsidRDefault="00E378F7" w:rsidP="00E378F7">
      <w:pPr>
        <w:rPr>
          <w:rFonts w:ascii="Arial" w:hAnsi="Arial" w:cs="Arial"/>
          <w:b/>
        </w:rPr>
      </w:pPr>
      <w:r w:rsidRPr="00F67EA7">
        <w:rPr>
          <w:rFonts w:ascii="Arial" w:hAnsi="Arial" w:cs="Arial"/>
          <w:b/>
        </w:rPr>
        <w:tab/>
      </w:r>
    </w:p>
    <w:p w:rsidR="00E378F7" w:rsidRPr="00F67EA7" w:rsidRDefault="00E378F7" w:rsidP="00E378F7">
      <w:pPr>
        <w:rPr>
          <w:rFonts w:ascii="Arial" w:hAnsi="Arial" w:cs="Arial"/>
        </w:rPr>
      </w:pPr>
      <w:r w:rsidRPr="00F67EA7">
        <w:rPr>
          <w:rFonts w:ascii="Arial" w:hAnsi="Arial" w:cs="Arial"/>
        </w:rPr>
        <w:t xml:space="preserve">If this exciting opportunity interests you, please send your resume to Human Resources </w:t>
      </w:r>
      <w:proofErr w:type="spellStart"/>
      <w:r w:rsidRPr="00F67EA7">
        <w:rPr>
          <w:rFonts w:ascii="Arial" w:hAnsi="Arial" w:cs="Arial"/>
        </w:rPr>
        <w:t>Northwoodcare</w:t>
      </w:r>
      <w:proofErr w:type="spellEnd"/>
      <w:r w:rsidRPr="00F67EA7">
        <w:rPr>
          <w:rFonts w:ascii="Arial" w:hAnsi="Arial" w:cs="Arial"/>
        </w:rPr>
        <w:t xml:space="preserve"> Incorporated </w:t>
      </w:r>
    </w:p>
    <w:p w:rsidR="00E378F7" w:rsidRPr="00F67EA7" w:rsidRDefault="00E378F7" w:rsidP="00E378F7">
      <w:pPr>
        <w:rPr>
          <w:rFonts w:ascii="Arial" w:hAnsi="Arial" w:cs="Arial"/>
        </w:rPr>
      </w:pPr>
      <w:r w:rsidRPr="00F67EA7">
        <w:rPr>
          <w:rFonts w:ascii="Arial" w:hAnsi="Arial" w:cs="Arial"/>
        </w:rPr>
        <w:t>Human Resources</w:t>
      </w:r>
      <w:r w:rsidRPr="00F67EA7">
        <w:rPr>
          <w:rFonts w:ascii="Arial" w:hAnsi="Arial" w:cs="Arial"/>
        </w:rPr>
        <w:tab/>
      </w:r>
      <w:r w:rsidRPr="00F67EA7">
        <w:rPr>
          <w:rFonts w:ascii="Arial" w:hAnsi="Arial" w:cs="Arial"/>
        </w:rPr>
        <w:tab/>
      </w:r>
      <w:r w:rsidRPr="00F67EA7">
        <w:rPr>
          <w:rFonts w:ascii="Arial" w:hAnsi="Arial" w:cs="Arial"/>
        </w:rPr>
        <w:tab/>
        <w:t>Tel: (902) 454-3369</w:t>
      </w:r>
    </w:p>
    <w:p w:rsidR="00E378F7" w:rsidRPr="00F67EA7" w:rsidRDefault="00E378F7" w:rsidP="00E378F7">
      <w:pPr>
        <w:rPr>
          <w:rFonts w:ascii="Arial" w:hAnsi="Arial" w:cs="Arial"/>
        </w:rPr>
      </w:pPr>
      <w:r w:rsidRPr="00F67EA7">
        <w:rPr>
          <w:rFonts w:ascii="Arial" w:hAnsi="Arial" w:cs="Arial"/>
        </w:rPr>
        <w:t>Northwood</w:t>
      </w:r>
      <w:r w:rsidRPr="00F67EA7">
        <w:rPr>
          <w:rFonts w:ascii="Arial" w:hAnsi="Arial" w:cs="Arial"/>
        </w:rPr>
        <w:tab/>
      </w:r>
      <w:r w:rsidRPr="00F67EA7">
        <w:rPr>
          <w:rFonts w:ascii="Arial" w:hAnsi="Arial" w:cs="Arial"/>
        </w:rPr>
        <w:tab/>
      </w:r>
      <w:r w:rsidRPr="00F67EA7">
        <w:rPr>
          <w:rFonts w:ascii="Arial" w:hAnsi="Arial" w:cs="Arial"/>
        </w:rPr>
        <w:tab/>
      </w:r>
      <w:r w:rsidRPr="00F67EA7">
        <w:rPr>
          <w:rFonts w:ascii="Arial" w:hAnsi="Arial" w:cs="Arial"/>
        </w:rPr>
        <w:tab/>
        <w:t>Fax: (902) 454-3384</w:t>
      </w:r>
    </w:p>
    <w:p w:rsidR="00E378F7" w:rsidRPr="00F67EA7" w:rsidRDefault="00E378F7" w:rsidP="00E378F7">
      <w:pPr>
        <w:rPr>
          <w:rFonts w:ascii="Arial" w:hAnsi="Arial" w:cs="Arial"/>
        </w:rPr>
      </w:pPr>
      <w:r w:rsidRPr="00F67EA7">
        <w:rPr>
          <w:rFonts w:ascii="Arial" w:hAnsi="Arial" w:cs="Arial"/>
        </w:rPr>
        <w:t xml:space="preserve">130 Eileen Stubbs Avenue </w:t>
      </w:r>
      <w:r w:rsidRPr="00F67EA7">
        <w:rPr>
          <w:rFonts w:ascii="Arial" w:hAnsi="Arial" w:cs="Arial"/>
        </w:rPr>
        <w:tab/>
        <w:t xml:space="preserve">E-mail: </w:t>
      </w:r>
      <w:hyperlink r:id="rId6" w:history="1">
        <w:r w:rsidRPr="00F67EA7">
          <w:rPr>
            <w:rStyle w:val="Hyperlink"/>
            <w:rFonts w:ascii="Arial" w:hAnsi="Arial" w:cs="Arial"/>
          </w:rPr>
          <w:t>hr@nwood.ns.ca</w:t>
        </w:r>
      </w:hyperlink>
    </w:p>
    <w:p w:rsidR="00E378F7" w:rsidRPr="00F67EA7" w:rsidRDefault="00E378F7" w:rsidP="00E378F7">
      <w:pPr>
        <w:rPr>
          <w:rFonts w:ascii="Arial" w:hAnsi="Arial" w:cs="Arial"/>
        </w:rPr>
      </w:pPr>
      <w:r w:rsidRPr="00F67EA7">
        <w:rPr>
          <w:rFonts w:ascii="Arial" w:hAnsi="Arial" w:cs="Arial"/>
        </w:rPr>
        <w:t>Suite 1 South</w:t>
      </w:r>
    </w:p>
    <w:p w:rsidR="00E378F7" w:rsidRPr="00F67EA7" w:rsidRDefault="00E378F7" w:rsidP="00E378F7">
      <w:pPr>
        <w:rPr>
          <w:rFonts w:ascii="Arial" w:hAnsi="Arial" w:cs="Arial"/>
        </w:rPr>
      </w:pPr>
      <w:r w:rsidRPr="00F67EA7">
        <w:rPr>
          <w:rFonts w:ascii="Arial" w:hAnsi="Arial" w:cs="Arial"/>
        </w:rPr>
        <w:t>Dartmouth, Nova Scotia</w:t>
      </w:r>
    </w:p>
    <w:p w:rsidR="00E378F7" w:rsidRPr="00F67EA7" w:rsidRDefault="00E378F7" w:rsidP="00E378F7">
      <w:pPr>
        <w:rPr>
          <w:rFonts w:ascii="Arial" w:hAnsi="Arial" w:cs="Arial"/>
        </w:rPr>
      </w:pPr>
      <w:r w:rsidRPr="00F67EA7">
        <w:rPr>
          <w:rFonts w:ascii="Arial" w:hAnsi="Arial" w:cs="Arial"/>
        </w:rPr>
        <w:t>B3B 2C4</w:t>
      </w:r>
      <w:bookmarkStart w:id="0" w:name="_GoBack"/>
      <w:bookmarkEnd w:id="0"/>
    </w:p>
    <w:p w:rsidR="00E378F7" w:rsidRPr="00F67EA7" w:rsidRDefault="00E378F7" w:rsidP="00E378F7">
      <w:pPr>
        <w:spacing w:before="100" w:beforeAutospacing="1" w:after="100" w:afterAutospacing="1"/>
        <w:contextualSpacing/>
        <w:rPr>
          <w:rFonts w:ascii="Arial" w:hAnsi="Arial" w:cs="Arial"/>
          <w:b/>
          <w:color w:val="47472F"/>
          <w:lang w:eastAsia="en-CA"/>
        </w:rPr>
      </w:pPr>
    </w:p>
    <w:p w:rsidR="00E378F7" w:rsidRPr="00E378F7" w:rsidRDefault="00E378F7" w:rsidP="00E378F7">
      <w:pPr>
        <w:contextualSpacing/>
        <w:rPr>
          <w:rFonts w:ascii="Arial" w:hAnsi="Arial" w:cs="Arial"/>
          <w:b/>
          <w:bCs/>
          <w:i/>
          <w:iCs/>
          <w:color w:val="47472F"/>
          <w:sz w:val="20"/>
          <w:szCs w:val="20"/>
          <w:lang w:eastAsia="en-CA"/>
        </w:rPr>
      </w:pPr>
      <w:r w:rsidRPr="00E378F7">
        <w:rPr>
          <w:rFonts w:ascii="Arial" w:hAnsi="Arial" w:cs="Arial"/>
          <w:b/>
          <w:bCs/>
          <w:i/>
          <w:iCs/>
          <w:color w:val="47472F"/>
          <w:sz w:val="20"/>
          <w:szCs w:val="20"/>
          <w:lang w:eastAsia="en-CA"/>
        </w:rPr>
        <w:t xml:space="preserve">TERMS OF EMPLOYMENT AS PER CURRENT CUPE HEALTHCARE COLLECTIVE AGREEMENT </w:t>
      </w:r>
    </w:p>
    <w:p w:rsidR="00E378F7" w:rsidRPr="00E378F7" w:rsidRDefault="00E378F7" w:rsidP="00E378F7">
      <w:pPr>
        <w:contextualSpacing/>
        <w:rPr>
          <w:rFonts w:ascii="Arial" w:hAnsi="Arial" w:cs="Arial"/>
          <w:i/>
          <w:color w:val="47472F"/>
          <w:sz w:val="20"/>
          <w:szCs w:val="20"/>
          <w:lang w:eastAsia="en-CA"/>
        </w:rPr>
      </w:pPr>
      <w:r w:rsidRPr="00E378F7">
        <w:rPr>
          <w:rFonts w:ascii="Arial" w:hAnsi="Arial" w:cs="Arial"/>
          <w:b/>
          <w:bCs/>
          <w:i/>
          <w:iCs/>
          <w:color w:val="47472F"/>
          <w:sz w:val="20"/>
          <w:szCs w:val="20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E378F7" w:rsidRPr="00E378F7" w:rsidRDefault="00E378F7" w:rsidP="00E378F7">
      <w:pPr>
        <w:contextualSpacing/>
        <w:rPr>
          <w:rFonts w:ascii="Arial" w:hAnsi="Arial" w:cs="Arial"/>
          <w:i/>
          <w:color w:val="47472F"/>
          <w:sz w:val="20"/>
          <w:szCs w:val="20"/>
          <w:lang w:eastAsia="en-CA"/>
        </w:rPr>
      </w:pPr>
      <w:r w:rsidRPr="00E378F7">
        <w:rPr>
          <w:rFonts w:ascii="Arial" w:hAnsi="Arial" w:cs="Arial"/>
          <w:i/>
          <w:color w:val="47472F"/>
          <w:sz w:val="20"/>
          <w:szCs w:val="20"/>
          <w:lang w:eastAsia="en-CA"/>
        </w:rPr>
        <w:t> </w:t>
      </w:r>
      <w:r w:rsidRPr="00E378F7">
        <w:rPr>
          <w:rFonts w:ascii="Arial" w:hAnsi="Arial" w:cs="Arial"/>
          <w:b/>
          <w:bCs/>
          <w:i/>
          <w:color w:val="47472F"/>
          <w:sz w:val="20"/>
          <w:szCs w:val="20"/>
          <w:lang w:eastAsia="en-CA"/>
        </w:rPr>
        <w:t xml:space="preserve">Offers of employment contingent upon successful applicant providing a satisfactory Criminal Records Check </w:t>
      </w:r>
    </w:p>
    <w:p w:rsidR="00E378F7" w:rsidRPr="00E378F7" w:rsidRDefault="00E378F7" w:rsidP="00E378F7">
      <w:pPr>
        <w:tabs>
          <w:tab w:val="left" w:pos="2985"/>
        </w:tabs>
        <w:contextualSpacing/>
        <w:rPr>
          <w:rFonts w:ascii="Arial" w:hAnsi="Arial" w:cs="Arial"/>
          <w:sz w:val="20"/>
          <w:szCs w:val="20"/>
        </w:rPr>
      </w:pPr>
      <w:r w:rsidRPr="00E378F7">
        <w:rPr>
          <w:rFonts w:ascii="Arial" w:hAnsi="Arial" w:cs="Arial"/>
          <w:b/>
          <w:bCs/>
          <w:i/>
          <w:iCs/>
          <w:color w:val="47472F"/>
          <w:sz w:val="20"/>
          <w:szCs w:val="20"/>
          <w:lang w:eastAsia="en-CA"/>
        </w:rPr>
        <w:t>Position to commence as soon as a suitable candidate is selected.</w:t>
      </w:r>
    </w:p>
    <w:p w:rsidR="0031714E" w:rsidRPr="00E20781" w:rsidRDefault="0031714E" w:rsidP="00E378F7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</w:p>
    <w:sectPr w:rsidR="0031714E" w:rsidRPr="00E20781" w:rsidSect="00E20781">
      <w:pgSz w:w="12240" w:h="20160" w:code="5"/>
      <w:pgMar w:top="288" w:right="720" w:bottom="288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C4AF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3E516C"/>
    <w:multiLevelType w:val="hybridMultilevel"/>
    <w:tmpl w:val="D30C23C6"/>
    <w:lvl w:ilvl="0" w:tplc="9B22D5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22C0EEB"/>
    <w:multiLevelType w:val="hybridMultilevel"/>
    <w:tmpl w:val="ECBA5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90488"/>
    <w:multiLevelType w:val="hybridMultilevel"/>
    <w:tmpl w:val="0C628B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DB508D"/>
    <w:multiLevelType w:val="hybridMultilevel"/>
    <w:tmpl w:val="CA84D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00A2"/>
    <w:multiLevelType w:val="hybridMultilevel"/>
    <w:tmpl w:val="F16430C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1463DAA"/>
    <w:multiLevelType w:val="hybridMultilevel"/>
    <w:tmpl w:val="B712CA2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3CC46330"/>
    <w:multiLevelType w:val="multilevel"/>
    <w:tmpl w:val="E7F2C90A"/>
    <w:lvl w:ilvl="0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Shruti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46404DD"/>
    <w:multiLevelType w:val="hybridMultilevel"/>
    <w:tmpl w:val="E7F2C90A"/>
    <w:lvl w:ilvl="0" w:tplc="EF1479E2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Shruti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A474661"/>
    <w:multiLevelType w:val="hybridMultilevel"/>
    <w:tmpl w:val="560679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AE43641"/>
    <w:multiLevelType w:val="hybridMultilevel"/>
    <w:tmpl w:val="BB58C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4E57"/>
    <w:multiLevelType w:val="hybridMultilevel"/>
    <w:tmpl w:val="6C985E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F76077F"/>
    <w:multiLevelType w:val="hybridMultilevel"/>
    <w:tmpl w:val="93D6D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A67"/>
    <w:multiLevelType w:val="hybridMultilevel"/>
    <w:tmpl w:val="184A5862"/>
    <w:lvl w:ilvl="0" w:tplc="6D749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80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4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4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A4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8D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AA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4C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4251394"/>
    <w:multiLevelType w:val="hybridMultilevel"/>
    <w:tmpl w:val="746231E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978323D"/>
    <w:multiLevelType w:val="hybridMultilevel"/>
    <w:tmpl w:val="34003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3600" w:hanging="72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6"/>
  </w:num>
  <w:num w:numId="10">
    <w:abstractNumId w:val="14"/>
  </w:num>
  <w:num w:numId="11">
    <w:abstractNumId w:val="17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3"/>
    <w:rsid w:val="00036481"/>
    <w:rsid w:val="000439FF"/>
    <w:rsid w:val="00060603"/>
    <w:rsid w:val="001276D7"/>
    <w:rsid w:val="0016209B"/>
    <w:rsid w:val="001B7122"/>
    <w:rsid w:val="001C4FC6"/>
    <w:rsid w:val="001E3ADB"/>
    <w:rsid w:val="00232455"/>
    <w:rsid w:val="002A53D7"/>
    <w:rsid w:val="002C2521"/>
    <w:rsid w:val="002C4E46"/>
    <w:rsid w:val="002D19CA"/>
    <w:rsid w:val="002F0BD3"/>
    <w:rsid w:val="0031714E"/>
    <w:rsid w:val="003826C6"/>
    <w:rsid w:val="003A5BD8"/>
    <w:rsid w:val="003D18B1"/>
    <w:rsid w:val="003D50C3"/>
    <w:rsid w:val="003E5C82"/>
    <w:rsid w:val="00462BAF"/>
    <w:rsid w:val="004A0435"/>
    <w:rsid w:val="004B1458"/>
    <w:rsid w:val="005179F6"/>
    <w:rsid w:val="00581C78"/>
    <w:rsid w:val="005D2498"/>
    <w:rsid w:val="00603A93"/>
    <w:rsid w:val="00615E2D"/>
    <w:rsid w:val="00625F75"/>
    <w:rsid w:val="006555CC"/>
    <w:rsid w:val="006B0971"/>
    <w:rsid w:val="006D7565"/>
    <w:rsid w:val="006F1A1C"/>
    <w:rsid w:val="006F3CF9"/>
    <w:rsid w:val="00706975"/>
    <w:rsid w:val="0078330D"/>
    <w:rsid w:val="0079036A"/>
    <w:rsid w:val="0088152D"/>
    <w:rsid w:val="0089043B"/>
    <w:rsid w:val="008E79AF"/>
    <w:rsid w:val="008E7BCF"/>
    <w:rsid w:val="008F2588"/>
    <w:rsid w:val="008F779B"/>
    <w:rsid w:val="00942E23"/>
    <w:rsid w:val="00947A55"/>
    <w:rsid w:val="009524A6"/>
    <w:rsid w:val="00971E59"/>
    <w:rsid w:val="0097740B"/>
    <w:rsid w:val="009E033B"/>
    <w:rsid w:val="009F4DF5"/>
    <w:rsid w:val="00A02097"/>
    <w:rsid w:val="00A05A50"/>
    <w:rsid w:val="00A46B90"/>
    <w:rsid w:val="00AA3B99"/>
    <w:rsid w:val="00AB24FF"/>
    <w:rsid w:val="00AB76E4"/>
    <w:rsid w:val="00AF2977"/>
    <w:rsid w:val="00B435EB"/>
    <w:rsid w:val="00B436E2"/>
    <w:rsid w:val="00B653D1"/>
    <w:rsid w:val="00B92A2F"/>
    <w:rsid w:val="00B974AA"/>
    <w:rsid w:val="00B97C04"/>
    <w:rsid w:val="00BB3C88"/>
    <w:rsid w:val="00BF458F"/>
    <w:rsid w:val="00C065C6"/>
    <w:rsid w:val="00C33455"/>
    <w:rsid w:val="00C552BD"/>
    <w:rsid w:val="00C5649F"/>
    <w:rsid w:val="00C94B84"/>
    <w:rsid w:val="00CB098F"/>
    <w:rsid w:val="00CE1DAB"/>
    <w:rsid w:val="00CF5D42"/>
    <w:rsid w:val="00D00D03"/>
    <w:rsid w:val="00D37E84"/>
    <w:rsid w:val="00DB1FFA"/>
    <w:rsid w:val="00DE2EF2"/>
    <w:rsid w:val="00E07E45"/>
    <w:rsid w:val="00E206CF"/>
    <w:rsid w:val="00E20781"/>
    <w:rsid w:val="00E378F7"/>
    <w:rsid w:val="00E43958"/>
    <w:rsid w:val="00E446DB"/>
    <w:rsid w:val="00E761F8"/>
    <w:rsid w:val="00E842AB"/>
    <w:rsid w:val="00EB2CB4"/>
    <w:rsid w:val="00ED391D"/>
    <w:rsid w:val="00F1252E"/>
    <w:rsid w:val="00F224A0"/>
    <w:rsid w:val="00F70339"/>
    <w:rsid w:val="00F8359D"/>
    <w:rsid w:val="00FA0B3F"/>
    <w:rsid w:val="00FC0ED2"/>
    <w:rsid w:val="00FD5BA8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F1AD38-F0C6-4EDC-BA9C-F5C075C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7740B"/>
  </w:style>
  <w:style w:type="paragraph" w:customStyle="1" w:styleId="Level1">
    <w:name w:val="Level 1"/>
    <w:basedOn w:val="Normal"/>
    <w:rsid w:val="0097740B"/>
    <w:pPr>
      <w:ind w:left="3600" w:hanging="3600"/>
    </w:pPr>
  </w:style>
  <w:style w:type="paragraph" w:styleId="BalloonText">
    <w:name w:val="Balloon Text"/>
    <w:basedOn w:val="Normal"/>
    <w:semiHidden/>
    <w:rsid w:val="00DE2EF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39FF"/>
    <w:pPr>
      <w:widowControl/>
      <w:autoSpaceDE/>
      <w:autoSpaceDN/>
      <w:adjustRightInd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439FF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25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52E"/>
    <w:rPr>
      <w:b/>
      <w:bCs/>
    </w:rPr>
  </w:style>
  <w:style w:type="paragraph" w:styleId="ListParagraph">
    <w:name w:val="List Paragraph"/>
    <w:basedOn w:val="Normal"/>
    <w:uiPriority w:val="34"/>
    <w:qFormat/>
    <w:rsid w:val="002F0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nwood.n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NORTHWOODCARE INCORPORATED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NORTHWOODCARE INCORPORATED</dc:title>
  <dc:creator>PSawler</dc:creator>
  <cp:lastModifiedBy>Nanette Fisher</cp:lastModifiedBy>
  <cp:revision>2</cp:revision>
  <cp:lastPrinted>2018-10-29T18:42:00Z</cp:lastPrinted>
  <dcterms:created xsi:type="dcterms:W3CDTF">2019-05-07T11:55:00Z</dcterms:created>
  <dcterms:modified xsi:type="dcterms:W3CDTF">2019-05-07T11:55:00Z</dcterms:modified>
</cp:coreProperties>
</file>