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FA" w:rsidRDefault="00EB2CB4" w:rsidP="000439F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wis721 BlkEx BT" w:hAnsi="Swis721 BlkEx BT"/>
          <w:b/>
          <w:sz w:val="28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0729E3C" wp14:editId="282D478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C3" w:rsidRPr="00896518" w:rsidRDefault="00F224A0" w:rsidP="00896518">
      <w:pPr>
        <w:tabs>
          <w:tab w:val="left" w:pos="-1440"/>
        </w:tabs>
        <w:ind w:left="2160" w:hanging="2160"/>
        <w:jc w:val="center"/>
        <w:rPr>
          <w:rFonts w:ascii="Arial" w:hAnsi="Arial" w:cs="Arial"/>
          <w:b/>
          <w:sz w:val="28"/>
          <w:szCs w:val="28"/>
        </w:rPr>
      </w:pPr>
      <w:r w:rsidRPr="00896518">
        <w:rPr>
          <w:rFonts w:ascii="Arial" w:hAnsi="Arial" w:cs="Arial"/>
          <w:b/>
          <w:sz w:val="28"/>
          <w:szCs w:val="28"/>
        </w:rPr>
        <w:t>Environmental Services Worker</w:t>
      </w:r>
      <w:r w:rsidR="003A5BD8" w:rsidRPr="00896518">
        <w:rPr>
          <w:rFonts w:ascii="Arial" w:hAnsi="Arial" w:cs="Arial"/>
          <w:b/>
          <w:sz w:val="28"/>
          <w:szCs w:val="28"/>
        </w:rPr>
        <w:t xml:space="preserve"> </w:t>
      </w:r>
      <w:r w:rsidR="002F0BD3" w:rsidRPr="00896518">
        <w:rPr>
          <w:rFonts w:ascii="Arial" w:hAnsi="Arial" w:cs="Arial"/>
          <w:b/>
          <w:sz w:val="28"/>
          <w:szCs w:val="28"/>
        </w:rPr>
        <w:t>–</w:t>
      </w:r>
      <w:r w:rsidR="00905FA6">
        <w:rPr>
          <w:rFonts w:ascii="Arial" w:hAnsi="Arial" w:cs="Arial"/>
          <w:b/>
          <w:sz w:val="28"/>
          <w:szCs w:val="28"/>
        </w:rPr>
        <w:t xml:space="preserve"> Permanent – Part Time - Evenings</w:t>
      </w:r>
    </w:p>
    <w:p w:rsidR="003D50C3" w:rsidRPr="00E20781" w:rsidRDefault="003D50C3">
      <w:pPr>
        <w:rPr>
          <w:rFonts w:ascii="Arial" w:hAnsi="Arial" w:cs="Arial"/>
          <w:sz w:val="22"/>
          <w:szCs w:val="22"/>
        </w:rPr>
      </w:pPr>
    </w:p>
    <w:p w:rsidR="002D19CA" w:rsidRPr="00896518" w:rsidRDefault="00896518" w:rsidP="00232455">
      <w:pPr>
        <w:tabs>
          <w:tab w:val="left" w:pos="-1440"/>
        </w:tabs>
        <w:ind w:left="2160" w:hanging="2160"/>
        <w:rPr>
          <w:rFonts w:ascii="Arial" w:hAnsi="Arial" w:cs="Arial"/>
          <w:b/>
          <w:bCs/>
        </w:rPr>
      </w:pPr>
      <w:r w:rsidRPr="00896518">
        <w:rPr>
          <w:rFonts w:ascii="Arial" w:hAnsi="Arial" w:cs="Arial"/>
          <w:b/>
          <w:bCs/>
        </w:rPr>
        <w:t>Come join the Shoreham team!</w:t>
      </w:r>
    </w:p>
    <w:p w:rsidR="00905FA6" w:rsidRDefault="00905FA6" w:rsidP="00905FA6">
      <w:pPr>
        <w:tabs>
          <w:tab w:val="left" w:pos="-14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905FA6" w:rsidRPr="00E20781" w:rsidRDefault="00905FA6" w:rsidP="00905FA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Department:</w:t>
      </w:r>
      <w:r w:rsidRPr="00E20781">
        <w:rPr>
          <w:rFonts w:ascii="Arial" w:hAnsi="Arial" w:cs="Arial"/>
          <w:b/>
          <w:bCs/>
          <w:sz w:val="22"/>
          <w:szCs w:val="22"/>
        </w:rPr>
        <w:tab/>
        <w:t>Environmental Services – Shoreham Village</w:t>
      </w:r>
    </w:p>
    <w:p w:rsidR="00905FA6" w:rsidRPr="00E20781" w:rsidRDefault="00905FA6" w:rsidP="00905FA6">
      <w:pPr>
        <w:tabs>
          <w:tab w:val="left" w:pos="-14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905FA6" w:rsidRPr="00E20781" w:rsidRDefault="00905FA6" w:rsidP="00905FA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 xml:space="preserve">Effective: 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August 2, 2019</w:t>
      </w:r>
    </w:p>
    <w:p w:rsidR="00905FA6" w:rsidRPr="00E20781" w:rsidRDefault="00905FA6" w:rsidP="00905FA6">
      <w:pPr>
        <w:rPr>
          <w:rFonts w:ascii="Arial" w:hAnsi="Arial" w:cs="Arial"/>
          <w:sz w:val="22"/>
          <w:szCs w:val="22"/>
        </w:rPr>
      </w:pPr>
    </w:p>
    <w:p w:rsidR="00905FA6" w:rsidRPr="00E20781" w:rsidRDefault="00905FA6" w:rsidP="00905FA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Responsible To: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Manager</w:t>
      </w:r>
      <w:r w:rsidRPr="00E20781">
        <w:rPr>
          <w:rFonts w:ascii="Arial" w:hAnsi="Arial" w:cs="Arial"/>
          <w:b/>
          <w:bCs/>
          <w:sz w:val="22"/>
          <w:szCs w:val="22"/>
        </w:rPr>
        <w:t xml:space="preserve"> of Support Services</w:t>
      </w:r>
      <w:r w:rsidRPr="00E20781">
        <w:rPr>
          <w:rFonts w:ascii="Arial" w:hAnsi="Arial" w:cs="Arial"/>
          <w:sz w:val="22"/>
          <w:szCs w:val="22"/>
        </w:rPr>
        <w:t xml:space="preserve"> – Shoreham Village</w:t>
      </w:r>
    </w:p>
    <w:p w:rsidR="00905FA6" w:rsidRPr="00E20781" w:rsidRDefault="00905FA6" w:rsidP="00905FA6">
      <w:pPr>
        <w:rPr>
          <w:rFonts w:ascii="Arial" w:hAnsi="Arial" w:cs="Arial"/>
          <w:sz w:val="22"/>
          <w:szCs w:val="22"/>
        </w:rPr>
      </w:pPr>
    </w:p>
    <w:p w:rsidR="00905FA6" w:rsidRDefault="00905FA6" w:rsidP="00905FA6">
      <w:pPr>
        <w:rPr>
          <w:rFonts w:ascii="Arial" w:hAnsi="Arial" w:cs="Arial"/>
          <w:b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Hours of Work: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62 </w:t>
      </w:r>
      <w:r w:rsidRPr="001C4FC6">
        <w:rPr>
          <w:rFonts w:ascii="Arial" w:hAnsi="Arial" w:cs="Arial"/>
          <w:b/>
          <w:sz w:val="22"/>
          <w:szCs w:val="22"/>
        </w:rPr>
        <w:t>Hours Bi-weekly (</w:t>
      </w:r>
      <w:r>
        <w:rPr>
          <w:rFonts w:ascii="Arial" w:hAnsi="Arial" w:cs="Arial"/>
          <w:b/>
          <w:sz w:val="22"/>
          <w:szCs w:val="22"/>
        </w:rPr>
        <w:t>2:00pm – 9:00pm, 2:00 pm - 10:00 pm or 5:00pm – 9:00pm</w:t>
      </w:r>
      <w:r w:rsidRPr="001C4FC6">
        <w:rPr>
          <w:rFonts w:ascii="Arial" w:hAnsi="Arial" w:cs="Arial"/>
          <w:b/>
          <w:sz w:val="22"/>
          <w:szCs w:val="22"/>
        </w:rPr>
        <w:t xml:space="preserve">) </w:t>
      </w:r>
    </w:p>
    <w:p w:rsidR="00905FA6" w:rsidRDefault="00905FA6" w:rsidP="00905FA6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 – Friday (Holidays based on operational requirements)</w:t>
      </w:r>
    </w:p>
    <w:p w:rsidR="00905FA6" w:rsidRDefault="00905FA6" w:rsidP="00905FA6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905FA6" w:rsidRPr="00E20781" w:rsidRDefault="00905FA6" w:rsidP="00905FA6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A113EB">
        <w:rPr>
          <w:rFonts w:ascii="Arial" w:hAnsi="Arial" w:cs="Arial"/>
          <w:b/>
          <w:sz w:val="22"/>
          <w:szCs w:val="22"/>
          <w:u w:val="single"/>
        </w:rPr>
        <w:t>Note:</w:t>
      </w:r>
      <w:r>
        <w:rPr>
          <w:rFonts w:ascii="Arial" w:hAnsi="Arial" w:cs="Arial"/>
          <w:b/>
          <w:sz w:val="22"/>
          <w:szCs w:val="22"/>
        </w:rPr>
        <w:tab/>
        <w:t>44 hours of this position is to provide services to the Health Centre, which includes the responsibility of locking the doors of the Centre at the end of your shift</w:t>
      </w:r>
    </w:p>
    <w:p w:rsidR="00E20781" w:rsidRPr="00E20781" w:rsidRDefault="00E20781" w:rsidP="00E2078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20781">
        <w:rPr>
          <w:rFonts w:ascii="Arial" w:hAnsi="Arial" w:cs="Arial"/>
          <w:b/>
          <w:bCs/>
          <w:sz w:val="22"/>
          <w:szCs w:val="22"/>
        </w:rPr>
        <w:t>Qualifications: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>High School Diploma or equivalent required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Previous experience in environmental services in a health care facility is considered an asset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>WHMIS Certification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>Regular attendance and punctuality are required</w:t>
      </w:r>
    </w:p>
    <w:p w:rsidR="00E20781" w:rsidRPr="00E20781" w:rsidRDefault="00E20781" w:rsidP="00E20781">
      <w:pPr>
        <w:numPr>
          <w:ilvl w:val="0"/>
          <w:numId w:val="1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Must attend in-service programs while on duty as required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 xml:space="preserve">Able to lift/ move up to 30 </w:t>
      </w:r>
      <w:proofErr w:type="spellStart"/>
      <w:r w:rsidRPr="00E20781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Pr="00E2078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0781" w:rsidRPr="00E20781" w:rsidRDefault="00E20781" w:rsidP="00E2078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Ability to work well with others including co-workers, supervisors, and residents. </w:t>
      </w:r>
    </w:p>
    <w:p w:rsidR="00E20781" w:rsidRDefault="00E20781" w:rsidP="00E2078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Ability to work independently with minimal supervision. </w:t>
      </w:r>
    </w:p>
    <w:p w:rsidR="00AF2977" w:rsidRPr="00AF2977" w:rsidRDefault="00AF2977" w:rsidP="00AF297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F2977">
        <w:rPr>
          <w:rFonts w:ascii="Arial" w:hAnsi="Arial" w:cs="Arial"/>
          <w:sz w:val="22"/>
          <w:szCs w:val="22"/>
        </w:rPr>
        <w:t xml:space="preserve">Ability to attend work on a regular and consistent basis according to the </w:t>
      </w:r>
      <w:r w:rsidRPr="00AF2977">
        <w:rPr>
          <w:rFonts w:ascii="Arial" w:hAnsi="Arial" w:cs="Arial"/>
          <w:color w:val="000000" w:themeColor="text1"/>
          <w:sz w:val="22"/>
          <w:szCs w:val="22"/>
          <w:lang w:val="en-CA"/>
        </w:rPr>
        <w:t>Shoreham Village</w:t>
      </w:r>
      <w:r w:rsidRPr="00AF2977">
        <w:rPr>
          <w:color w:val="000000" w:themeColor="text1"/>
          <w:sz w:val="22"/>
          <w:szCs w:val="22"/>
          <w:lang w:val="en-CA"/>
        </w:rPr>
        <w:t xml:space="preserve"> </w:t>
      </w:r>
      <w:r w:rsidRPr="00AF2977">
        <w:rPr>
          <w:rFonts w:ascii="Arial" w:hAnsi="Arial" w:cs="Arial"/>
          <w:sz w:val="22"/>
          <w:szCs w:val="22"/>
        </w:rPr>
        <w:t>Standards.</w:t>
      </w:r>
    </w:p>
    <w:p w:rsidR="00E20781" w:rsidRPr="00E20781" w:rsidRDefault="00E20781" w:rsidP="00E20781">
      <w:pPr>
        <w:shd w:val="clear" w:color="auto" w:fill="FFFFFF"/>
        <w:outlineLvl w:val="0"/>
        <w:rPr>
          <w:rFonts w:ascii="Arial" w:hAnsi="Arial" w:cs="Arial"/>
          <w:b/>
          <w:sz w:val="22"/>
          <w:szCs w:val="22"/>
        </w:rPr>
      </w:pPr>
    </w:p>
    <w:p w:rsidR="00E20781" w:rsidRPr="00E20781" w:rsidRDefault="00E20781" w:rsidP="00E20781">
      <w:pPr>
        <w:shd w:val="clear" w:color="auto" w:fill="FFFFFF"/>
        <w:outlineLvl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b/>
          <w:sz w:val="22"/>
          <w:szCs w:val="22"/>
        </w:rPr>
        <w:t>Knowledge of the following:</w:t>
      </w:r>
      <w:r w:rsidRPr="00E2078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sz w:val="22"/>
          <w:szCs w:val="22"/>
          <w:lang w:val="en-GB"/>
        </w:rPr>
        <w:t>Operation of floor machine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sz w:val="22"/>
          <w:szCs w:val="22"/>
          <w:lang w:val="en-GB"/>
        </w:rPr>
        <w:t>Proper Body Mechanics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sz w:val="22"/>
          <w:szCs w:val="22"/>
          <w:lang w:val="en-GB"/>
        </w:rPr>
        <w:t>Customer and Personal Service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color w:val="000000"/>
          <w:sz w:val="22"/>
          <w:szCs w:val="22"/>
        </w:rPr>
        <w:t>Shoreham policies and procedures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color w:val="000000"/>
          <w:sz w:val="22"/>
          <w:szCs w:val="22"/>
        </w:rPr>
        <w:t>Chemicals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color w:val="000000"/>
          <w:sz w:val="22"/>
          <w:szCs w:val="22"/>
        </w:rPr>
        <w:t>WHMIS</w:t>
      </w:r>
    </w:p>
    <w:p w:rsidR="00E20781" w:rsidRPr="00E20781" w:rsidRDefault="00E20781" w:rsidP="00E20781">
      <w:pPr>
        <w:rPr>
          <w:rFonts w:ascii="Arial" w:hAnsi="Arial" w:cs="Arial"/>
          <w:sz w:val="22"/>
          <w:szCs w:val="22"/>
          <w:lang w:val="en-CA"/>
        </w:rPr>
      </w:pPr>
    </w:p>
    <w:p w:rsidR="00E20781" w:rsidRPr="00E20781" w:rsidRDefault="00E20781" w:rsidP="00E20781">
      <w:pPr>
        <w:rPr>
          <w:rFonts w:ascii="Arial" w:hAnsi="Arial" w:cs="Arial"/>
          <w:b/>
          <w:sz w:val="22"/>
          <w:szCs w:val="22"/>
          <w:lang w:val="en-CA"/>
        </w:rPr>
      </w:pPr>
      <w:r w:rsidRPr="00E20781">
        <w:rPr>
          <w:rFonts w:ascii="Arial" w:hAnsi="Arial" w:cs="Arial"/>
          <w:b/>
          <w:sz w:val="22"/>
          <w:szCs w:val="22"/>
          <w:lang w:val="en-CA"/>
        </w:rPr>
        <w:t>Major Responsibilities: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common area and floors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Performs cleaning functions in assigned areas (e.g. mopping, dusting, polishing, stripping, waxing, vacuuming, etc.)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Collects and transports garbage and recycling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Maintains cleanliness, orderliness, and general repair of equipment and work area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Performs periodic floor, and carpet maintenance in accordance with established procedures and prescribed techniques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Follows safe work practice for chemical use including proper labeling, storage and use 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rooms, hallways, lobbies, lounges, restrooms, corridors, elevator, stairways, and other work areas so that health standards are met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Provides assigned areas with appropriate housekeeping supplies (e.g. offices, washrooms, bathrooms, lounges, resident rooms, dining areas, activity areas, etc.)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walls, windows, doors, shelving, stairways and entrances in assigned areas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Ensures there are adequate supplies and ensure that equipment is in proper working order to carry out duties and responsibilities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Follow guidelines for safety and sanitation procedures 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and checks all equipment, reporting all necessary repairs to the Director of Support Services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Performs other related duties as required</w:t>
      </w:r>
    </w:p>
    <w:p w:rsidR="00E20781" w:rsidRDefault="00E20781" w:rsidP="002A53D7">
      <w:pPr>
        <w:tabs>
          <w:tab w:val="left" w:pos="-14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3D50C3" w:rsidRDefault="003D50C3" w:rsidP="002A53D7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Salary:</w:t>
      </w:r>
      <w:r w:rsidR="00232455" w:rsidRPr="00E20781">
        <w:rPr>
          <w:rFonts w:ascii="Arial" w:hAnsi="Arial" w:cs="Arial"/>
          <w:sz w:val="22"/>
          <w:szCs w:val="22"/>
        </w:rPr>
        <w:tab/>
      </w:r>
      <w:r w:rsidR="008E79AF" w:rsidRPr="00E20781">
        <w:rPr>
          <w:rFonts w:ascii="Arial" w:hAnsi="Arial" w:cs="Arial"/>
          <w:sz w:val="22"/>
          <w:szCs w:val="22"/>
        </w:rPr>
        <w:t xml:space="preserve">As per </w:t>
      </w:r>
      <w:r w:rsidR="003A5BD8" w:rsidRPr="00E20781">
        <w:rPr>
          <w:rFonts w:ascii="Arial" w:hAnsi="Arial" w:cs="Arial"/>
          <w:sz w:val="22"/>
          <w:szCs w:val="22"/>
        </w:rPr>
        <w:t>CUPE Collective Agreement</w:t>
      </w:r>
    </w:p>
    <w:p w:rsidR="00896518" w:rsidRDefault="00896518" w:rsidP="002A53D7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</w:p>
    <w:p w:rsidR="003D50C3" w:rsidRPr="00E20781" w:rsidRDefault="003D50C3" w:rsidP="002A53D7">
      <w:pPr>
        <w:ind w:left="2160" w:hanging="2160"/>
        <w:rPr>
          <w:rFonts w:ascii="Arial" w:hAnsi="Arial" w:cs="Arial"/>
          <w:sz w:val="22"/>
          <w:szCs w:val="22"/>
        </w:rPr>
      </w:pPr>
    </w:p>
    <w:p w:rsidR="00896518" w:rsidRPr="007F6924" w:rsidRDefault="00896518" w:rsidP="00896518">
      <w:pPr>
        <w:rPr>
          <w:rFonts w:ascii="Arial" w:hAnsi="Arial" w:cs="Arial"/>
        </w:rPr>
      </w:pPr>
      <w:r w:rsidRPr="007F6924">
        <w:rPr>
          <w:rFonts w:ascii="Arial" w:hAnsi="Arial" w:cs="Arial"/>
        </w:rPr>
        <w:t xml:space="preserve">If this exciting opportunity interests you, please send your resume to Human Resources </w:t>
      </w:r>
      <w:r>
        <w:rPr>
          <w:rFonts w:ascii="Arial" w:hAnsi="Arial" w:cs="Arial"/>
        </w:rPr>
        <w:t>at hr@nwood.ns.ca</w:t>
      </w:r>
    </w:p>
    <w:p w:rsidR="00896518" w:rsidRPr="007F6924" w:rsidRDefault="00896518" w:rsidP="00896518">
      <w:pPr>
        <w:spacing w:before="100" w:beforeAutospacing="1" w:after="100" w:afterAutospacing="1"/>
        <w:contextualSpacing/>
        <w:rPr>
          <w:rFonts w:ascii="Arial" w:hAnsi="Arial" w:cs="Arial"/>
          <w:b/>
          <w:color w:val="47472F"/>
          <w:lang w:eastAsia="en-CA"/>
        </w:rPr>
      </w:pPr>
    </w:p>
    <w:p w:rsidR="00896518" w:rsidRPr="007F6924" w:rsidRDefault="00896518" w:rsidP="00896518">
      <w:pPr>
        <w:contextualSpacing/>
        <w:rPr>
          <w:rFonts w:ascii="Arial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NSNU COLLECTIVE AGREEMENT </w:t>
      </w:r>
    </w:p>
    <w:p w:rsidR="00896518" w:rsidRPr="007F6924" w:rsidRDefault="00896518" w:rsidP="00896518">
      <w:pPr>
        <w:contextualSpacing/>
        <w:rPr>
          <w:rFonts w:ascii="Arial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896518" w:rsidRPr="007F6924" w:rsidRDefault="00896518" w:rsidP="00896518">
      <w:pPr>
        <w:contextualSpacing/>
        <w:rPr>
          <w:rFonts w:ascii="Arial" w:hAnsi="Arial" w:cs="Arial"/>
          <w:b/>
          <w:i/>
          <w:color w:val="00B050"/>
          <w:sz w:val="18"/>
          <w:szCs w:val="18"/>
        </w:rPr>
      </w:pPr>
      <w:r w:rsidRPr="007F6924">
        <w:rPr>
          <w:rFonts w:ascii="Arial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3D50C3" w:rsidRPr="00E20781" w:rsidRDefault="003D50C3" w:rsidP="002A53D7">
      <w:pPr>
        <w:ind w:left="2160" w:hanging="2160"/>
        <w:rPr>
          <w:rFonts w:ascii="Arial" w:hAnsi="Arial" w:cs="Arial"/>
          <w:sz w:val="22"/>
          <w:szCs w:val="22"/>
        </w:rPr>
      </w:pPr>
    </w:p>
    <w:sectPr w:rsidR="003D50C3" w:rsidRPr="00E20781" w:rsidSect="00E20781">
      <w:pgSz w:w="12240" w:h="20160" w:code="5"/>
      <w:pgMar w:top="288" w:right="720" w:bottom="288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C4AF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3E516C"/>
    <w:multiLevelType w:val="hybridMultilevel"/>
    <w:tmpl w:val="D30C23C6"/>
    <w:lvl w:ilvl="0" w:tplc="9B22D5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22C0EEB"/>
    <w:multiLevelType w:val="hybridMultilevel"/>
    <w:tmpl w:val="ECBA5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90488"/>
    <w:multiLevelType w:val="hybridMultilevel"/>
    <w:tmpl w:val="0C628B9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DB508D"/>
    <w:multiLevelType w:val="hybridMultilevel"/>
    <w:tmpl w:val="CA84D5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00A2"/>
    <w:multiLevelType w:val="hybridMultilevel"/>
    <w:tmpl w:val="F16430C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1463DAA"/>
    <w:multiLevelType w:val="hybridMultilevel"/>
    <w:tmpl w:val="B712CA2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3CC46330"/>
    <w:multiLevelType w:val="multilevel"/>
    <w:tmpl w:val="E7F2C90A"/>
    <w:lvl w:ilvl="0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Shruti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46404DD"/>
    <w:multiLevelType w:val="hybridMultilevel"/>
    <w:tmpl w:val="E7F2C90A"/>
    <w:lvl w:ilvl="0" w:tplc="EF1479E2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Shruti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A474661"/>
    <w:multiLevelType w:val="hybridMultilevel"/>
    <w:tmpl w:val="560679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AE43641"/>
    <w:multiLevelType w:val="hybridMultilevel"/>
    <w:tmpl w:val="BB58C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4E57"/>
    <w:multiLevelType w:val="hybridMultilevel"/>
    <w:tmpl w:val="6C985E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F76077F"/>
    <w:multiLevelType w:val="hybridMultilevel"/>
    <w:tmpl w:val="93D6D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25A67"/>
    <w:multiLevelType w:val="hybridMultilevel"/>
    <w:tmpl w:val="184A5862"/>
    <w:lvl w:ilvl="0" w:tplc="6D749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80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47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4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A4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8D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AA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4C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4251394"/>
    <w:multiLevelType w:val="hybridMultilevel"/>
    <w:tmpl w:val="746231E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978323D"/>
    <w:multiLevelType w:val="hybridMultilevel"/>
    <w:tmpl w:val="34003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3600" w:hanging="72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16"/>
  </w:num>
  <w:num w:numId="8">
    <w:abstractNumId w:val="18"/>
  </w:num>
  <w:num w:numId="9">
    <w:abstractNumId w:val="6"/>
  </w:num>
  <w:num w:numId="10">
    <w:abstractNumId w:val="14"/>
  </w:num>
  <w:num w:numId="11">
    <w:abstractNumId w:val="17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3"/>
    <w:rsid w:val="00036481"/>
    <w:rsid w:val="000439FF"/>
    <w:rsid w:val="00060603"/>
    <w:rsid w:val="001276D7"/>
    <w:rsid w:val="0016209B"/>
    <w:rsid w:val="001B7122"/>
    <w:rsid w:val="001C4FC6"/>
    <w:rsid w:val="001E3ADB"/>
    <w:rsid w:val="00232455"/>
    <w:rsid w:val="002A53D7"/>
    <w:rsid w:val="002C2521"/>
    <w:rsid w:val="002C4E46"/>
    <w:rsid w:val="002D19CA"/>
    <w:rsid w:val="002F0BD3"/>
    <w:rsid w:val="0031714E"/>
    <w:rsid w:val="003826C6"/>
    <w:rsid w:val="003A5BD8"/>
    <w:rsid w:val="003D18B1"/>
    <w:rsid w:val="003D50C3"/>
    <w:rsid w:val="003E5C82"/>
    <w:rsid w:val="00462BAF"/>
    <w:rsid w:val="004A0435"/>
    <w:rsid w:val="004B1458"/>
    <w:rsid w:val="005179F6"/>
    <w:rsid w:val="00581C78"/>
    <w:rsid w:val="005D2498"/>
    <w:rsid w:val="00603A93"/>
    <w:rsid w:val="00615E2D"/>
    <w:rsid w:val="00617AF7"/>
    <w:rsid w:val="00625F75"/>
    <w:rsid w:val="006555CC"/>
    <w:rsid w:val="006B0971"/>
    <w:rsid w:val="006D7565"/>
    <w:rsid w:val="006F1A1C"/>
    <w:rsid w:val="006F3CF9"/>
    <w:rsid w:val="00706975"/>
    <w:rsid w:val="0078330D"/>
    <w:rsid w:val="0079036A"/>
    <w:rsid w:val="0088152D"/>
    <w:rsid w:val="0089043B"/>
    <w:rsid w:val="00896518"/>
    <w:rsid w:val="008E79AF"/>
    <w:rsid w:val="008E7BCF"/>
    <w:rsid w:val="008F2588"/>
    <w:rsid w:val="008F779B"/>
    <w:rsid w:val="00905FA6"/>
    <w:rsid w:val="00942E23"/>
    <w:rsid w:val="00947A55"/>
    <w:rsid w:val="009524A6"/>
    <w:rsid w:val="00971E59"/>
    <w:rsid w:val="0097740B"/>
    <w:rsid w:val="009E033B"/>
    <w:rsid w:val="009F4DF5"/>
    <w:rsid w:val="00A02097"/>
    <w:rsid w:val="00A05A50"/>
    <w:rsid w:val="00A46B90"/>
    <w:rsid w:val="00AA3B99"/>
    <w:rsid w:val="00AB24FF"/>
    <w:rsid w:val="00AB76E4"/>
    <w:rsid w:val="00AF2977"/>
    <w:rsid w:val="00B435EB"/>
    <w:rsid w:val="00B436E2"/>
    <w:rsid w:val="00B653D1"/>
    <w:rsid w:val="00B92A2F"/>
    <w:rsid w:val="00B974AA"/>
    <w:rsid w:val="00B97C04"/>
    <w:rsid w:val="00BB3C88"/>
    <w:rsid w:val="00BF458F"/>
    <w:rsid w:val="00C065C6"/>
    <w:rsid w:val="00C33455"/>
    <w:rsid w:val="00C552BD"/>
    <w:rsid w:val="00C5649F"/>
    <w:rsid w:val="00C94B84"/>
    <w:rsid w:val="00CB098F"/>
    <w:rsid w:val="00CE1DAB"/>
    <w:rsid w:val="00CF5D42"/>
    <w:rsid w:val="00D00D03"/>
    <w:rsid w:val="00D37E84"/>
    <w:rsid w:val="00DB1FFA"/>
    <w:rsid w:val="00DE2EF2"/>
    <w:rsid w:val="00E07E45"/>
    <w:rsid w:val="00E206CF"/>
    <w:rsid w:val="00E20781"/>
    <w:rsid w:val="00E43958"/>
    <w:rsid w:val="00E446DB"/>
    <w:rsid w:val="00E761F8"/>
    <w:rsid w:val="00E842AB"/>
    <w:rsid w:val="00EB2CB4"/>
    <w:rsid w:val="00ED391D"/>
    <w:rsid w:val="00F1252E"/>
    <w:rsid w:val="00F224A0"/>
    <w:rsid w:val="00F70339"/>
    <w:rsid w:val="00F8359D"/>
    <w:rsid w:val="00FA0B3F"/>
    <w:rsid w:val="00FC0ED2"/>
    <w:rsid w:val="00FD5BA8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F1AD38-F0C6-4EDC-BA9C-F5C075C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7740B"/>
  </w:style>
  <w:style w:type="paragraph" w:customStyle="1" w:styleId="Level1">
    <w:name w:val="Level 1"/>
    <w:basedOn w:val="Normal"/>
    <w:rsid w:val="0097740B"/>
    <w:pPr>
      <w:ind w:left="3600" w:hanging="3600"/>
    </w:pPr>
  </w:style>
  <w:style w:type="paragraph" w:styleId="BalloonText">
    <w:name w:val="Balloon Text"/>
    <w:basedOn w:val="Normal"/>
    <w:semiHidden/>
    <w:rsid w:val="00DE2EF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439FF"/>
    <w:pPr>
      <w:widowControl/>
      <w:autoSpaceDE/>
      <w:autoSpaceDN/>
      <w:adjustRightInd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439FF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25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52E"/>
    <w:rPr>
      <w:b/>
      <w:bCs/>
    </w:rPr>
  </w:style>
  <w:style w:type="paragraph" w:styleId="ListParagraph">
    <w:name w:val="List Paragraph"/>
    <w:basedOn w:val="Normal"/>
    <w:uiPriority w:val="34"/>
    <w:qFormat/>
    <w:rsid w:val="002F0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NORTHWOODCARE INCORPORATED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NORTHWOODCARE INCORPORATED</dc:title>
  <dc:creator>PSawler</dc:creator>
  <cp:lastModifiedBy>Nanette Fisher</cp:lastModifiedBy>
  <cp:revision>2</cp:revision>
  <cp:lastPrinted>2018-10-29T18:42:00Z</cp:lastPrinted>
  <dcterms:created xsi:type="dcterms:W3CDTF">2019-07-24T17:11:00Z</dcterms:created>
  <dcterms:modified xsi:type="dcterms:W3CDTF">2019-07-24T17:11:00Z</dcterms:modified>
</cp:coreProperties>
</file>